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2F07EBE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00849">
        <w:rPr>
          <w:rFonts w:ascii="Arial" w:hAnsi="Arial" w:cs="Arial"/>
          <w:u w:val="single"/>
          <w:lang w:eastAsia="ar-SA"/>
        </w:rPr>
        <w:t>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51387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700849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EEE6" w14:textId="77777777" w:rsidR="00725DCD" w:rsidRDefault="00725DCD">
      <w:r>
        <w:separator/>
      </w:r>
    </w:p>
  </w:endnote>
  <w:endnote w:type="continuationSeparator" w:id="0">
    <w:p w14:paraId="5D1E0EBC" w14:textId="77777777" w:rsidR="00725DCD" w:rsidRDefault="007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7FB8" w14:textId="77777777" w:rsidR="00725DCD" w:rsidRDefault="00725DCD">
      <w:r>
        <w:separator/>
      </w:r>
    </w:p>
  </w:footnote>
  <w:footnote w:type="continuationSeparator" w:id="0">
    <w:p w14:paraId="30A85A7F" w14:textId="77777777" w:rsidR="00725DCD" w:rsidRDefault="0072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08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5DCD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7793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152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DFC9-211D-4A98-9359-5EB73F85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 9</cp:lastModifiedBy>
  <cp:revision>2</cp:revision>
  <cp:lastPrinted>2018-05-17T14:28:00Z</cp:lastPrinted>
  <dcterms:created xsi:type="dcterms:W3CDTF">2023-04-03T08:18:00Z</dcterms:created>
  <dcterms:modified xsi:type="dcterms:W3CDTF">2023-04-03T08:18:00Z</dcterms:modified>
</cp:coreProperties>
</file>